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D7DAF9" w14:textId="77777777" w:rsidR="005E6050" w:rsidRDefault="005E6050" w:rsidP="00A77075">
      <w:pPr>
        <w:jc w:val="right"/>
        <w:rPr>
          <w:rFonts w:ascii="Arial" w:hAnsi="Arial"/>
        </w:rPr>
      </w:pPr>
      <w:r>
        <w:rPr>
          <w:rFonts w:ascii="Arial" w:hAnsi="Arial"/>
        </w:rPr>
        <w:t xml:space="preserve"> </w:t>
      </w:r>
    </w:p>
    <w:p w14:paraId="5FF85939" w14:textId="77777777" w:rsidR="005E6050" w:rsidRPr="001E1A21" w:rsidRDefault="005E6050" w:rsidP="00A77075">
      <w:pPr>
        <w:rPr>
          <w:rFonts w:ascii="Verdana" w:hAnsi="Verdana"/>
        </w:rPr>
      </w:pPr>
      <w:r w:rsidRPr="001E1A21">
        <w:rPr>
          <w:rFonts w:ascii="Verdana" w:hAnsi="Verdana"/>
          <w:b/>
          <w:u w:val="single"/>
        </w:rPr>
        <w:t>Reports to:</w:t>
      </w:r>
      <w:r>
        <w:rPr>
          <w:rFonts w:ascii="Verdana" w:hAnsi="Verdana"/>
        </w:rPr>
        <w:t xml:space="preserve">    </w:t>
      </w:r>
      <w:r w:rsidRPr="001E1A21">
        <w:rPr>
          <w:rFonts w:ascii="Verdana" w:hAnsi="Verdana"/>
        </w:rPr>
        <w:t>Plant Supervisor</w:t>
      </w:r>
    </w:p>
    <w:p w14:paraId="5583C695" w14:textId="77777777" w:rsidR="005E6050" w:rsidRPr="001E1A21" w:rsidRDefault="005E6050" w:rsidP="00A77075">
      <w:pPr>
        <w:pStyle w:val="Footer"/>
        <w:tabs>
          <w:tab w:val="clear" w:pos="4320"/>
          <w:tab w:val="clear" w:pos="8640"/>
        </w:tabs>
        <w:rPr>
          <w:rFonts w:ascii="Verdana" w:hAnsi="Verdana"/>
        </w:rPr>
      </w:pPr>
    </w:p>
    <w:p w14:paraId="3B662B07" w14:textId="77777777" w:rsidR="005E6050" w:rsidRPr="001E1A21" w:rsidRDefault="005E6050" w:rsidP="00A77075">
      <w:pPr>
        <w:ind w:right="-234"/>
        <w:rPr>
          <w:rFonts w:ascii="Verdana" w:hAnsi="Verdana"/>
        </w:rPr>
      </w:pPr>
      <w:r w:rsidRPr="001E1A21">
        <w:rPr>
          <w:rFonts w:ascii="Verdana" w:hAnsi="Verdana"/>
          <w:b/>
          <w:u w:val="single"/>
        </w:rPr>
        <w:t>Job Goal:</w:t>
      </w:r>
      <w:r w:rsidRPr="001E1A21">
        <w:rPr>
          <w:rFonts w:ascii="Verdana" w:hAnsi="Verdana"/>
        </w:rPr>
        <w:tab/>
        <w:t xml:space="preserve">To provide students and other building occupants with a safe, attractive, comfortable, </w:t>
      </w:r>
      <w:r>
        <w:rPr>
          <w:rFonts w:ascii="Verdana" w:hAnsi="Verdana"/>
        </w:rPr>
        <w:t xml:space="preserve">clean and efficient educational </w:t>
      </w:r>
      <w:r w:rsidRPr="001E1A21">
        <w:rPr>
          <w:rFonts w:ascii="Verdana" w:hAnsi="Verdana"/>
        </w:rPr>
        <w:t>environment.</w:t>
      </w:r>
    </w:p>
    <w:p w14:paraId="598D90C5" w14:textId="77777777" w:rsidR="005E6050" w:rsidRPr="001E1A21" w:rsidRDefault="005E6050" w:rsidP="00A77075">
      <w:pPr>
        <w:rPr>
          <w:rFonts w:ascii="Verdana" w:hAnsi="Verdana"/>
          <w:b/>
          <w:u w:val="single"/>
        </w:rPr>
      </w:pPr>
    </w:p>
    <w:p w14:paraId="26F7BE9E" w14:textId="77777777" w:rsidR="00A77075" w:rsidRDefault="005E6050" w:rsidP="00A77075">
      <w:pPr>
        <w:rPr>
          <w:rFonts w:ascii="Verdana" w:hAnsi="Verdana"/>
          <w:b/>
        </w:rPr>
      </w:pPr>
      <w:r w:rsidRPr="001E1A21">
        <w:rPr>
          <w:rFonts w:ascii="Verdana" w:hAnsi="Verdana"/>
          <w:b/>
          <w:u w:val="single"/>
        </w:rPr>
        <w:t>Essential Daily</w:t>
      </w:r>
      <w:r w:rsidRPr="001E1A21">
        <w:rPr>
          <w:rFonts w:ascii="Verdana" w:hAnsi="Verdana"/>
          <w:b/>
          <w:i/>
          <w:u w:val="single"/>
        </w:rPr>
        <w:t xml:space="preserve"> </w:t>
      </w:r>
      <w:r w:rsidRPr="001E1A21">
        <w:rPr>
          <w:rFonts w:ascii="Verdana" w:hAnsi="Verdana"/>
          <w:b/>
          <w:u w:val="single"/>
        </w:rPr>
        <w:t>Duties:</w:t>
      </w:r>
      <w:r w:rsidR="00A77075">
        <w:rPr>
          <w:rFonts w:ascii="Verdana" w:hAnsi="Verdana"/>
          <w:b/>
        </w:rPr>
        <w:t xml:space="preserve">  </w:t>
      </w:r>
    </w:p>
    <w:p w14:paraId="09588034" w14:textId="77777777" w:rsidR="005E6050" w:rsidRDefault="00A77075" w:rsidP="00A77075">
      <w:pPr>
        <w:rPr>
          <w:rFonts w:ascii="Verdana" w:hAnsi="Verdana"/>
        </w:rPr>
      </w:pPr>
      <w:r>
        <w:rPr>
          <w:rFonts w:ascii="Verdana" w:hAnsi="Verdana"/>
        </w:rPr>
        <w:t>1.</w:t>
      </w:r>
      <w:r>
        <w:rPr>
          <w:rFonts w:ascii="Verdana" w:hAnsi="Verdana"/>
        </w:rPr>
        <w:tab/>
      </w:r>
      <w:r w:rsidR="005E6050" w:rsidRPr="00A77075">
        <w:rPr>
          <w:rFonts w:ascii="Verdana" w:hAnsi="Verdana"/>
        </w:rPr>
        <w:t>Keep assigned area of responsibility clean and maintained.</w:t>
      </w:r>
    </w:p>
    <w:p w14:paraId="233B0556" w14:textId="77777777" w:rsidR="00A77075" w:rsidRDefault="00A77075" w:rsidP="00A77075">
      <w:pPr>
        <w:rPr>
          <w:rFonts w:ascii="Verdana" w:hAnsi="Verdana"/>
        </w:rPr>
      </w:pPr>
      <w:r>
        <w:rPr>
          <w:rFonts w:ascii="Verdana" w:hAnsi="Verdana"/>
        </w:rPr>
        <w:t>2.</w:t>
      </w:r>
      <w:r>
        <w:rPr>
          <w:rFonts w:ascii="Verdana" w:hAnsi="Verdana"/>
        </w:rPr>
        <w:tab/>
      </w:r>
      <w:r w:rsidR="005E6050" w:rsidRPr="001E1A21">
        <w:rPr>
          <w:rFonts w:ascii="Verdana" w:hAnsi="Verdana"/>
        </w:rPr>
        <w:t>Daily general cleaning includes:</w:t>
      </w:r>
    </w:p>
    <w:p w14:paraId="2A4881CB" w14:textId="77777777" w:rsidR="00A77075" w:rsidRDefault="00A77075" w:rsidP="00A77075">
      <w:pPr>
        <w:rPr>
          <w:rFonts w:ascii="Verdana" w:hAnsi="Verdana"/>
        </w:rPr>
      </w:pPr>
      <w:r>
        <w:rPr>
          <w:rFonts w:ascii="Verdana" w:hAnsi="Verdana"/>
        </w:rPr>
        <w:tab/>
        <w:t>a)</w:t>
      </w:r>
      <w:r>
        <w:rPr>
          <w:rFonts w:ascii="Verdana" w:hAnsi="Verdana"/>
        </w:rPr>
        <w:tab/>
      </w:r>
      <w:r w:rsidR="005E6050" w:rsidRPr="001E1A21">
        <w:rPr>
          <w:rFonts w:ascii="Verdana" w:hAnsi="Verdana"/>
        </w:rPr>
        <w:t>Empty waste receptacles and pencil sharpeners.</w:t>
      </w:r>
    </w:p>
    <w:p w14:paraId="3AA82283" w14:textId="77777777" w:rsidR="00A77075" w:rsidRDefault="00A77075" w:rsidP="00A77075">
      <w:pPr>
        <w:rPr>
          <w:rFonts w:ascii="Verdana" w:hAnsi="Verdana"/>
        </w:rPr>
      </w:pPr>
      <w:r>
        <w:rPr>
          <w:rFonts w:ascii="Verdana" w:hAnsi="Verdana"/>
        </w:rPr>
        <w:tab/>
        <w:t>b)</w:t>
      </w:r>
      <w:r>
        <w:rPr>
          <w:rFonts w:ascii="Verdana" w:hAnsi="Verdana"/>
        </w:rPr>
        <w:tab/>
      </w:r>
      <w:r w:rsidR="005E6050" w:rsidRPr="001E1A21">
        <w:rPr>
          <w:rFonts w:ascii="Verdana" w:hAnsi="Verdana"/>
        </w:rPr>
        <w:t>Pick up trash and dry mop hard floors; wet mop when necessary.</w:t>
      </w:r>
    </w:p>
    <w:p w14:paraId="5F40C64B" w14:textId="77777777" w:rsidR="00A77075" w:rsidRDefault="00A77075" w:rsidP="00A77075">
      <w:pPr>
        <w:rPr>
          <w:rFonts w:ascii="Verdana" w:hAnsi="Verdana"/>
        </w:rPr>
      </w:pPr>
      <w:r>
        <w:rPr>
          <w:rFonts w:ascii="Verdana" w:hAnsi="Verdana"/>
        </w:rPr>
        <w:tab/>
        <w:t>c)</w:t>
      </w:r>
      <w:r>
        <w:rPr>
          <w:rFonts w:ascii="Verdana" w:hAnsi="Verdana"/>
        </w:rPr>
        <w:tab/>
        <w:t>V</w:t>
      </w:r>
      <w:r w:rsidR="005E6050" w:rsidRPr="001E1A21">
        <w:rPr>
          <w:rFonts w:ascii="Verdana" w:hAnsi="Verdana"/>
        </w:rPr>
        <w:t>acuum carpets.</w:t>
      </w:r>
    </w:p>
    <w:p w14:paraId="530408C1" w14:textId="77777777" w:rsidR="00A77075" w:rsidRDefault="00A77075" w:rsidP="00A77075">
      <w:pPr>
        <w:rPr>
          <w:rFonts w:ascii="Verdana" w:hAnsi="Verdana"/>
        </w:rPr>
      </w:pPr>
      <w:r>
        <w:rPr>
          <w:rFonts w:ascii="Verdana" w:hAnsi="Verdana"/>
        </w:rPr>
        <w:tab/>
        <w:t>d)</w:t>
      </w:r>
      <w:r>
        <w:rPr>
          <w:rFonts w:ascii="Verdana" w:hAnsi="Verdana"/>
        </w:rPr>
        <w:tab/>
      </w:r>
      <w:r w:rsidR="005E6050" w:rsidRPr="001E1A21">
        <w:rPr>
          <w:rFonts w:ascii="Verdana" w:hAnsi="Verdana"/>
        </w:rPr>
        <w:t>Recycle.</w:t>
      </w:r>
    </w:p>
    <w:p w14:paraId="5CD0C853" w14:textId="77777777" w:rsidR="00A77075" w:rsidRDefault="00A77075" w:rsidP="00A77075">
      <w:pPr>
        <w:rPr>
          <w:rFonts w:ascii="Verdana" w:hAnsi="Verdana"/>
        </w:rPr>
      </w:pPr>
      <w:r>
        <w:rPr>
          <w:rFonts w:ascii="Verdana" w:hAnsi="Verdana"/>
        </w:rPr>
        <w:tab/>
        <w:t>e)</w:t>
      </w:r>
      <w:r>
        <w:rPr>
          <w:rFonts w:ascii="Verdana" w:hAnsi="Verdana"/>
        </w:rPr>
        <w:tab/>
      </w:r>
      <w:r w:rsidR="005E6050" w:rsidRPr="001E1A21">
        <w:rPr>
          <w:rFonts w:ascii="Verdana" w:hAnsi="Verdana"/>
        </w:rPr>
        <w:t>Clean water fountains.</w:t>
      </w:r>
    </w:p>
    <w:p w14:paraId="50A20DCA" w14:textId="77777777" w:rsidR="00A77075" w:rsidRDefault="00A77075" w:rsidP="00A77075">
      <w:pPr>
        <w:rPr>
          <w:rFonts w:ascii="Verdana" w:hAnsi="Verdana"/>
        </w:rPr>
      </w:pPr>
      <w:r>
        <w:rPr>
          <w:rFonts w:ascii="Verdana" w:hAnsi="Verdana"/>
        </w:rPr>
        <w:tab/>
        <w:t>f)</w:t>
      </w:r>
      <w:r>
        <w:rPr>
          <w:rFonts w:ascii="Verdana" w:hAnsi="Verdana"/>
        </w:rPr>
        <w:tab/>
      </w:r>
      <w:r w:rsidR="005E6050" w:rsidRPr="001E1A21">
        <w:rPr>
          <w:rFonts w:ascii="Verdana" w:hAnsi="Verdana"/>
        </w:rPr>
        <w:t>Clean glass on entrance doors.</w:t>
      </w:r>
    </w:p>
    <w:p w14:paraId="73F7DEF6" w14:textId="77777777" w:rsidR="005E6050" w:rsidRDefault="00A77075" w:rsidP="00A77075">
      <w:pPr>
        <w:rPr>
          <w:rFonts w:ascii="Verdana" w:hAnsi="Verdana"/>
        </w:rPr>
      </w:pPr>
      <w:r>
        <w:rPr>
          <w:rFonts w:ascii="Verdana" w:hAnsi="Verdana"/>
        </w:rPr>
        <w:tab/>
        <w:t>g)</w:t>
      </w:r>
      <w:r>
        <w:rPr>
          <w:rFonts w:ascii="Verdana" w:hAnsi="Verdana"/>
        </w:rPr>
        <w:tab/>
      </w:r>
      <w:r w:rsidR="005E6050" w:rsidRPr="001E1A21">
        <w:rPr>
          <w:rFonts w:ascii="Verdana" w:hAnsi="Verdana"/>
        </w:rPr>
        <w:t>Respond to requests for immediate building needs.</w:t>
      </w:r>
    </w:p>
    <w:p w14:paraId="073188BE" w14:textId="77777777" w:rsidR="00A77075" w:rsidRDefault="00A77075" w:rsidP="00A77075">
      <w:pPr>
        <w:rPr>
          <w:rFonts w:ascii="Verdana" w:hAnsi="Verdana"/>
        </w:rPr>
      </w:pPr>
      <w:r>
        <w:rPr>
          <w:rFonts w:ascii="Verdana" w:hAnsi="Verdana"/>
        </w:rPr>
        <w:t>3.</w:t>
      </w:r>
      <w:r>
        <w:rPr>
          <w:rFonts w:ascii="Verdana" w:hAnsi="Verdana"/>
        </w:rPr>
        <w:tab/>
      </w:r>
      <w:r w:rsidR="005E6050" w:rsidRPr="001E1A21">
        <w:rPr>
          <w:rFonts w:ascii="Verdana" w:hAnsi="Verdana"/>
        </w:rPr>
        <w:t>Daily food service area</w:t>
      </w:r>
      <w:r>
        <w:rPr>
          <w:rFonts w:ascii="Verdana" w:hAnsi="Verdana"/>
        </w:rPr>
        <w:t xml:space="preserve"> cleaning includes (if assigned)</w:t>
      </w:r>
    </w:p>
    <w:p w14:paraId="1257A0CA" w14:textId="77777777" w:rsidR="00A77075" w:rsidRDefault="00A77075" w:rsidP="00A77075">
      <w:pPr>
        <w:rPr>
          <w:rFonts w:ascii="Verdana" w:hAnsi="Verdana"/>
        </w:rPr>
      </w:pPr>
      <w:r>
        <w:rPr>
          <w:rFonts w:ascii="Verdana" w:hAnsi="Verdana"/>
        </w:rPr>
        <w:tab/>
        <w:t>a)</w:t>
      </w:r>
      <w:r>
        <w:rPr>
          <w:rFonts w:ascii="Verdana" w:hAnsi="Verdana"/>
        </w:rPr>
        <w:tab/>
      </w:r>
      <w:r w:rsidR="005E6050" w:rsidRPr="001E1A21">
        <w:rPr>
          <w:rFonts w:ascii="Verdana" w:hAnsi="Verdana"/>
        </w:rPr>
        <w:t>Empty trash.</w:t>
      </w:r>
    </w:p>
    <w:p w14:paraId="46C02EF6" w14:textId="77777777" w:rsidR="00A77075" w:rsidRDefault="00A77075" w:rsidP="00A77075">
      <w:pPr>
        <w:rPr>
          <w:rFonts w:ascii="Verdana" w:hAnsi="Verdana"/>
        </w:rPr>
      </w:pPr>
      <w:r>
        <w:rPr>
          <w:rFonts w:ascii="Verdana" w:hAnsi="Verdana"/>
        </w:rPr>
        <w:tab/>
        <w:t>b)</w:t>
      </w:r>
      <w:r>
        <w:rPr>
          <w:rFonts w:ascii="Verdana" w:hAnsi="Verdana"/>
        </w:rPr>
        <w:tab/>
      </w:r>
      <w:r w:rsidR="005E6050" w:rsidRPr="001E1A21">
        <w:rPr>
          <w:rFonts w:ascii="Verdana" w:hAnsi="Verdana"/>
        </w:rPr>
        <w:t>Sweep all floors including under equipment.</w:t>
      </w:r>
    </w:p>
    <w:p w14:paraId="55D67B71" w14:textId="77777777" w:rsidR="00A77075" w:rsidRDefault="00A77075" w:rsidP="00A77075">
      <w:pPr>
        <w:rPr>
          <w:rFonts w:ascii="Verdana" w:hAnsi="Verdana"/>
        </w:rPr>
      </w:pPr>
      <w:r>
        <w:rPr>
          <w:rFonts w:ascii="Verdana" w:hAnsi="Verdana"/>
        </w:rPr>
        <w:tab/>
        <w:t>c)</w:t>
      </w:r>
      <w:r>
        <w:rPr>
          <w:rFonts w:ascii="Verdana" w:hAnsi="Verdana"/>
        </w:rPr>
        <w:tab/>
      </w:r>
      <w:r w:rsidR="005E6050" w:rsidRPr="001E1A21">
        <w:rPr>
          <w:rFonts w:ascii="Verdana" w:hAnsi="Verdana"/>
        </w:rPr>
        <w:t xml:space="preserve">Move kitchen mats and clean under; also clean mats. </w:t>
      </w:r>
      <w:r w:rsidR="005E6050" w:rsidRPr="004D0F71">
        <w:rPr>
          <w:rFonts w:ascii="Verdana" w:hAnsi="Verdana"/>
        </w:rPr>
        <w:t>Wet mop floors.</w:t>
      </w:r>
    </w:p>
    <w:p w14:paraId="204A835B" w14:textId="77777777" w:rsidR="00A77075" w:rsidRDefault="00A77075" w:rsidP="00A77075">
      <w:pPr>
        <w:rPr>
          <w:rFonts w:ascii="Verdana" w:hAnsi="Verdana"/>
        </w:rPr>
      </w:pPr>
      <w:r>
        <w:rPr>
          <w:rFonts w:ascii="Verdana" w:hAnsi="Verdana"/>
        </w:rPr>
        <w:tab/>
        <w:t>d)</w:t>
      </w:r>
      <w:r>
        <w:rPr>
          <w:rFonts w:ascii="Verdana" w:hAnsi="Verdana"/>
        </w:rPr>
        <w:tab/>
      </w:r>
      <w:r w:rsidR="005E6050" w:rsidRPr="001E1A21">
        <w:rPr>
          <w:rFonts w:ascii="Verdana" w:hAnsi="Verdana"/>
        </w:rPr>
        <w:t>Fill dispensers.</w:t>
      </w:r>
    </w:p>
    <w:p w14:paraId="659E03B6" w14:textId="77777777" w:rsidR="00A77075" w:rsidRDefault="00A77075" w:rsidP="00A77075">
      <w:pPr>
        <w:rPr>
          <w:rFonts w:ascii="Verdana" w:hAnsi="Verdana"/>
        </w:rPr>
      </w:pPr>
      <w:r>
        <w:rPr>
          <w:rFonts w:ascii="Verdana" w:hAnsi="Verdana"/>
        </w:rPr>
        <w:tab/>
        <w:t>e)</w:t>
      </w:r>
      <w:r>
        <w:rPr>
          <w:rFonts w:ascii="Verdana" w:hAnsi="Verdana"/>
        </w:rPr>
        <w:tab/>
      </w:r>
      <w:r w:rsidR="005E6050" w:rsidRPr="001E1A21">
        <w:rPr>
          <w:rFonts w:ascii="Verdana" w:hAnsi="Verdana"/>
        </w:rPr>
        <w:t>Clean water fountains and porcelain sinks.</w:t>
      </w:r>
    </w:p>
    <w:p w14:paraId="7A014C28" w14:textId="77777777" w:rsidR="005E6050" w:rsidRDefault="00A77075" w:rsidP="00A77075">
      <w:pPr>
        <w:rPr>
          <w:rFonts w:ascii="Verdana" w:hAnsi="Verdana"/>
        </w:rPr>
      </w:pPr>
      <w:r>
        <w:rPr>
          <w:rFonts w:ascii="Verdana" w:hAnsi="Verdana"/>
        </w:rPr>
        <w:tab/>
        <w:t>f)</w:t>
      </w:r>
      <w:r>
        <w:rPr>
          <w:rFonts w:ascii="Verdana" w:hAnsi="Verdana"/>
        </w:rPr>
        <w:tab/>
      </w:r>
      <w:r w:rsidR="005E6050" w:rsidRPr="001E1A21">
        <w:rPr>
          <w:rFonts w:ascii="Verdana" w:hAnsi="Verdana"/>
        </w:rPr>
        <w:t>Aid Food Service moving and set-up.</w:t>
      </w:r>
    </w:p>
    <w:p w14:paraId="1ED3A214" w14:textId="77777777" w:rsidR="00A77075" w:rsidRDefault="00A77075" w:rsidP="00A77075">
      <w:pPr>
        <w:rPr>
          <w:rFonts w:ascii="Verdana" w:hAnsi="Verdana"/>
        </w:rPr>
      </w:pPr>
      <w:r>
        <w:rPr>
          <w:rFonts w:ascii="Verdana" w:hAnsi="Verdana"/>
        </w:rPr>
        <w:t>4.</w:t>
      </w:r>
      <w:r>
        <w:rPr>
          <w:rFonts w:ascii="Verdana" w:hAnsi="Verdana"/>
        </w:rPr>
        <w:tab/>
      </w:r>
      <w:r w:rsidR="005E6050" w:rsidRPr="001E1A21">
        <w:rPr>
          <w:rFonts w:ascii="Verdana" w:hAnsi="Verdana"/>
        </w:rPr>
        <w:t>Daily restroom and locker room cleaning includes:</w:t>
      </w:r>
    </w:p>
    <w:p w14:paraId="37FDA35F" w14:textId="77777777" w:rsidR="00A77075" w:rsidRDefault="00A77075" w:rsidP="00A77075">
      <w:pPr>
        <w:rPr>
          <w:rFonts w:ascii="Verdana" w:hAnsi="Verdana"/>
        </w:rPr>
      </w:pPr>
      <w:r>
        <w:rPr>
          <w:rFonts w:ascii="Verdana" w:hAnsi="Verdana"/>
        </w:rPr>
        <w:tab/>
        <w:t>a)</w:t>
      </w:r>
      <w:r>
        <w:rPr>
          <w:rFonts w:ascii="Verdana" w:hAnsi="Verdana"/>
        </w:rPr>
        <w:tab/>
      </w:r>
      <w:r w:rsidR="005E6050" w:rsidRPr="001E1A21">
        <w:rPr>
          <w:rFonts w:ascii="Verdana" w:hAnsi="Verdana"/>
        </w:rPr>
        <w:t>Clean sinks, mirrors, commodes, and urinals.</w:t>
      </w:r>
    </w:p>
    <w:p w14:paraId="18713FA4" w14:textId="77777777" w:rsidR="00A77075" w:rsidRDefault="00A77075" w:rsidP="00A77075">
      <w:pPr>
        <w:rPr>
          <w:rFonts w:ascii="Verdana" w:hAnsi="Verdana"/>
        </w:rPr>
      </w:pPr>
      <w:r>
        <w:rPr>
          <w:rFonts w:ascii="Verdana" w:hAnsi="Verdana"/>
        </w:rPr>
        <w:tab/>
        <w:t>b)</w:t>
      </w:r>
      <w:r>
        <w:rPr>
          <w:rFonts w:ascii="Verdana" w:hAnsi="Verdana"/>
        </w:rPr>
        <w:tab/>
      </w:r>
      <w:r w:rsidR="005E6050" w:rsidRPr="001E1A21">
        <w:rPr>
          <w:rFonts w:ascii="Verdana" w:hAnsi="Verdana"/>
        </w:rPr>
        <w:t>Sweep and wet mop floors.</w:t>
      </w:r>
    </w:p>
    <w:p w14:paraId="4BA33F09" w14:textId="77777777" w:rsidR="005E6050" w:rsidRDefault="00A77075" w:rsidP="00A77075">
      <w:pPr>
        <w:rPr>
          <w:rFonts w:ascii="Verdana" w:hAnsi="Verdana"/>
        </w:rPr>
      </w:pPr>
      <w:r>
        <w:rPr>
          <w:rFonts w:ascii="Verdana" w:hAnsi="Verdana"/>
        </w:rPr>
        <w:tab/>
        <w:t>c)</w:t>
      </w:r>
      <w:r>
        <w:rPr>
          <w:rFonts w:ascii="Verdana" w:hAnsi="Verdana"/>
        </w:rPr>
        <w:tab/>
      </w:r>
      <w:r w:rsidR="005E6050" w:rsidRPr="001E1A21">
        <w:rPr>
          <w:rFonts w:ascii="Verdana" w:hAnsi="Verdana"/>
        </w:rPr>
        <w:t>Fill dispensers.</w:t>
      </w:r>
    </w:p>
    <w:p w14:paraId="50B6088C" w14:textId="77777777" w:rsidR="005E6050" w:rsidRPr="001E1A21" w:rsidRDefault="00A77075" w:rsidP="00A77075">
      <w:pPr>
        <w:rPr>
          <w:rFonts w:ascii="Verdana" w:hAnsi="Verdana"/>
        </w:rPr>
      </w:pPr>
      <w:r>
        <w:rPr>
          <w:rFonts w:ascii="Verdana" w:hAnsi="Verdana"/>
        </w:rPr>
        <w:t>5.</w:t>
      </w:r>
      <w:r>
        <w:rPr>
          <w:rFonts w:ascii="Verdana" w:hAnsi="Verdana"/>
        </w:rPr>
        <w:tab/>
      </w:r>
      <w:r w:rsidR="005E6050" w:rsidRPr="001E1A21">
        <w:rPr>
          <w:rFonts w:ascii="Verdana" w:hAnsi="Verdana"/>
        </w:rPr>
        <w:t>As assigned on a weekly basis, th</w:t>
      </w:r>
      <w:r w:rsidR="005E6050">
        <w:rPr>
          <w:rFonts w:ascii="Verdana" w:hAnsi="Verdana"/>
        </w:rPr>
        <w:t xml:space="preserve">e following will be completed: </w:t>
      </w:r>
      <w:r w:rsidR="005E6050" w:rsidRPr="001E1A21">
        <w:rPr>
          <w:rFonts w:ascii="Verdana" w:hAnsi="Verdana"/>
        </w:rPr>
        <w:t xml:space="preserve">(Supervisor </w:t>
      </w:r>
      <w:r>
        <w:rPr>
          <w:rFonts w:ascii="Verdana" w:hAnsi="Verdana"/>
        </w:rPr>
        <w:tab/>
      </w:r>
      <w:r w:rsidR="005E6050" w:rsidRPr="001E1A21">
        <w:rPr>
          <w:rFonts w:ascii="Verdana" w:hAnsi="Verdana"/>
        </w:rPr>
        <w:t>may assign more frequent cleaning if conditions so warrant):</w:t>
      </w:r>
    </w:p>
    <w:p w14:paraId="7272B940" w14:textId="77777777" w:rsidR="005E6050" w:rsidRPr="001E1A21" w:rsidRDefault="00A77075" w:rsidP="00A77075">
      <w:pPr>
        <w:ind w:left="720"/>
        <w:rPr>
          <w:rFonts w:ascii="Verdana" w:hAnsi="Verdana"/>
        </w:rPr>
      </w:pPr>
      <w:r>
        <w:rPr>
          <w:rFonts w:ascii="Verdana" w:hAnsi="Verdana"/>
        </w:rPr>
        <w:t>a)</w:t>
      </w:r>
      <w:r>
        <w:rPr>
          <w:rFonts w:ascii="Verdana" w:hAnsi="Verdana"/>
        </w:rPr>
        <w:tab/>
      </w:r>
      <w:r w:rsidR="005E6050" w:rsidRPr="001E1A21">
        <w:rPr>
          <w:rFonts w:ascii="Verdana" w:hAnsi="Verdana"/>
        </w:rPr>
        <w:t>Dust furniture and windowsills.</w:t>
      </w:r>
    </w:p>
    <w:p w14:paraId="3639B6A6" w14:textId="77777777" w:rsidR="005E6050" w:rsidRPr="001E1A21" w:rsidRDefault="00A77075" w:rsidP="00A77075">
      <w:pPr>
        <w:ind w:left="720"/>
        <w:rPr>
          <w:rFonts w:ascii="Verdana" w:hAnsi="Verdana"/>
        </w:rPr>
      </w:pPr>
      <w:r>
        <w:rPr>
          <w:rFonts w:ascii="Verdana" w:hAnsi="Verdana"/>
        </w:rPr>
        <w:t>b)</w:t>
      </w:r>
      <w:r>
        <w:rPr>
          <w:rFonts w:ascii="Verdana" w:hAnsi="Verdana"/>
        </w:rPr>
        <w:tab/>
      </w:r>
      <w:r w:rsidR="005E6050" w:rsidRPr="001E1A21">
        <w:rPr>
          <w:rFonts w:ascii="Verdana" w:hAnsi="Verdana"/>
        </w:rPr>
        <w:t>Clean glass in classroom doors.</w:t>
      </w:r>
    </w:p>
    <w:p w14:paraId="5F20D572" w14:textId="77777777" w:rsidR="005E6050" w:rsidRPr="001E1A21" w:rsidRDefault="005E6050" w:rsidP="00A77075">
      <w:pPr>
        <w:ind w:left="720"/>
        <w:rPr>
          <w:rFonts w:ascii="Verdana" w:hAnsi="Verdana"/>
        </w:rPr>
      </w:pPr>
      <w:r>
        <w:rPr>
          <w:rFonts w:ascii="Verdana" w:hAnsi="Verdana"/>
        </w:rPr>
        <w:t xml:space="preserve">c) </w:t>
      </w:r>
      <w:r>
        <w:rPr>
          <w:rFonts w:ascii="Verdana" w:hAnsi="Verdana"/>
        </w:rPr>
        <w:tab/>
      </w:r>
      <w:r w:rsidRPr="001E1A21">
        <w:rPr>
          <w:rFonts w:ascii="Verdana" w:hAnsi="Verdana"/>
        </w:rPr>
        <w:t>Wash chalkboards, whiteboards and chalk trays.</w:t>
      </w:r>
    </w:p>
    <w:p w14:paraId="09A959C6" w14:textId="77777777" w:rsidR="005E6050" w:rsidRPr="001E1A21" w:rsidRDefault="005E6050" w:rsidP="00A77075">
      <w:pPr>
        <w:tabs>
          <w:tab w:val="left" w:pos="3150"/>
        </w:tabs>
        <w:ind w:left="720"/>
        <w:rPr>
          <w:rFonts w:ascii="Verdana" w:hAnsi="Verdana"/>
        </w:rPr>
      </w:pPr>
      <w:r>
        <w:rPr>
          <w:rFonts w:ascii="Verdana" w:hAnsi="Verdana"/>
        </w:rPr>
        <w:t xml:space="preserve">d)      </w:t>
      </w:r>
      <w:r w:rsidRPr="001E1A21">
        <w:rPr>
          <w:rFonts w:ascii="Verdana" w:hAnsi="Verdana"/>
        </w:rPr>
        <w:t>Dust computers and audio visual equipment.</w:t>
      </w:r>
    </w:p>
    <w:p w14:paraId="40E5AEDC" w14:textId="77777777" w:rsidR="005E6050" w:rsidRPr="001E1A21" w:rsidRDefault="005E6050" w:rsidP="00A77075">
      <w:pPr>
        <w:ind w:left="720"/>
        <w:rPr>
          <w:rFonts w:ascii="Verdana" w:hAnsi="Verdana"/>
        </w:rPr>
      </w:pPr>
      <w:r>
        <w:rPr>
          <w:rFonts w:ascii="Verdana" w:hAnsi="Verdana"/>
        </w:rPr>
        <w:t>e)</w:t>
      </w:r>
      <w:r>
        <w:rPr>
          <w:rFonts w:ascii="Verdana" w:hAnsi="Verdana"/>
        </w:rPr>
        <w:tab/>
      </w:r>
      <w:r w:rsidRPr="001E1A21">
        <w:rPr>
          <w:rFonts w:ascii="Verdana" w:hAnsi="Verdana"/>
        </w:rPr>
        <w:t>Clean desks and table tops.</w:t>
      </w:r>
    </w:p>
    <w:p w14:paraId="46721506" w14:textId="77777777" w:rsidR="005E6050" w:rsidRPr="001E1A21" w:rsidRDefault="005E6050" w:rsidP="00A77075">
      <w:pPr>
        <w:ind w:left="720"/>
        <w:rPr>
          <w:rFonts w:ascii="Verdana" w:hAnsi="Verdana"/>
        </w:rPr>
      </w:pPr>
      <w:r>
        <w:rPr>
          <w:rFonts w:ascii="Verdana" w:hAnsi="Verdana"/>
        </w:rPr>
        <w:t>f)</w:t>
      </w:r>
      <w:r>
        <w:rPr>
          <w:rFonts w:ascii="Verdana" w:hAnsi="Verdana"/>
        </w:rPr>
        <w:tab/>
      </w:r>
      <w:r w:rsidRPr="001E1A21">
        <w:rPr>
          <w:rFonts w:ascii="Verdana" w:hAnsi="Verdana"/>
        </w:rPr>
        <w:t>Clean walls.</w:t>
      </w:r>
    </w:p>
    <w:p w14:paraId="219D5EA0" w14:textId="77777777" w:rsidR="005E6050" w:rsidRPr="001E1A21" w:rsidRDefault="005E6050" w:rsidP="00A77075">
      <w:pPr>
        <w:ind w:left="720"/>
        <w:rPr>
          <w:rFonts w:ascii="Verdana" w:hAnsi="Verdana"/>
        </w:rPr>
      </w:pPr>
      <w:r>
        <w:rPr>
          <w:rFonts w:ascii="Verdana" w:hAnsi="Verdana"/>
        </w:rPr>
        <w:t>g)</w:t>
      </w:r>
      <w:r>
        <w:rPr>
          <w:rFonts w:ascii="Verdana" w:hAnsi="Verdana"/>
        </w:rPr>
        <w:tab/>
      </w:r>
      <w:r w:rsidRPr="001E1A21">
        <w:rPr>
          <w:rFonts w:ascii="Verdana" w:hAnsi="Verdana"/>
        </w:rPr>
        <w:t>Clean cobwebs from ceilings and corners.</w:t>
      </w:r>
    </w:p>
    <w:p w14:paraId="2D43D2A1" w14:textId="77777777" w:rsidR="005E6050" w:rsidRDefault="005E6050" w:rsidP="00A77075">
      <w:pPr>
        <w:ind w:left="720"/>
        <w:rPr>
          <w:rFonts w:ascii="Verdana" w:hAnsi="Verdana"/>
        </w:rPr>
      </w:pPr>
      <w:r>
        <w:rPr>
          <w:rFonts w:ascii="Verdana" w:hAnsi="Verdana"/>
        </w:rPr>
        <w:t>h)</w:t>
      </w:r>
      <w:r>
        <w:rPr>
          <w:rFonts w:ascii="Verdana" w:hAnsi="Verdana"/>
        </w:rPr>
        <w:tab/>
      </w:r>
      <w:r w:rsidRPr="001E1A21">
        <w:rPr>
          <w:rFonts w:ascii="Verdana" w:hAnsi="Verdana"/>
        </w:rPr>
        <w:t>Empty grease, if assigned.</w:t>
      </w:r>
    </w:p>
    <w:p w14:paraId="1DF42E4D" w14:textId="77777777" w:rsidR="005E6050" w:rsidRPr="001E1A21" w:rsidRDefault="00A77075" w:rsidP="00A77075">
      <w:pPr>
        <w:ind w:left="-90"/>
        <w:rPr>
          <w:rFonts w:ascii="Verdana" w:hAnsi="Verdana"/>
        </w:rPr>
      </w:pPr>
      <w:r>
        <w:rPr>
          <w:rFonts w:ascii="Verdana" w:hAnsi="Verdana"/>
        </w:rPr>
        <w:t>6.</w:t>
      </w:r>
      <w:r>
        <w:rPr>
          <w:rFonts w:ascii="Verdana" w:hAnsi="Verdana"/>
        </w:rPr>
        <w:tab/>
      </w:r>
      <w:r w:rsidR="005E6050" w:rsidRPr="001E1A21">
        <w:rPr>
          <w:rFonts w:ascii="Verdana" w:hAnsi="Verdana"/>
        </w:rPr>
        <w:t xml:space="preserve">As each room is finished, lock all doors, level blinds/drapes, check and </w:t>
      </w:r>
      <w:r>
        <w:rPr>
          <w:rFonts w:ascii="Verdana" w:hAnsi="Verdana"/>
        </w:rPr>
        <w:tab/>
      </w:r>
      <w:r>
        <w:rPr>
          <w:rFonts w:ascii="Verdana" w:hAnsi="Verdana"/>
        </w:rPr>
        <w:tab/>
      </w:r>
      <w:r>
        <w:rPr>
          <w:rFonts w:ascii="Verdana" w:hAnsi="Verdana"/>
        </w:rPr>
        <w:tab/>
      </w:r>
      <w:r w:rsidR="005E6050" w:rsidRPr="001E1A21">
        <w:rPr>
          <w:rFonts w:ascii="Verdana" w:hAnsi="Verdana"/>
        </w:rPr>
        <w:t xml:space="preserve">secure all windows and turn off lights. </w:t>
      </w:r>
    </w:p>
    <w:p w14:paraId="3BA10236" w14:textId="77777777" w:rsidR="005E6050" w:rsidRPr="001E1A21" w:rsidRDefault="00A77075" w:rsidP="00A77075">
      <w:pPr>
        <w:ind w:left="-90"/>
        <w:rPr>
          <w:rFonts w:ascii="Verdana" w:hAnsi="Verdana"/>
        </w:rPr>
      </w:pPr>
      <w:r>
        <w:rPr>
          <w:rFonts w:ascii="Verdana" w:hAnsi="Verdana"/>
        </w:rPr>
        <w:t>7.</w:t>
      </w:r>
      <w:r>
        <w:rPr>
          <w:rFonts w:ascii="Verdana" w:hAnsi="Verdana"/>
        </w:rPr>
        <w:tab/>
      </w:r>
      <w:r w:rsidR="005E6050" w:rsidRPr="001E1A21">
        <w:rPr>
          <w:rFonts w:ascii="Verdana" w:hAnsi="Verdana"/>
        </w:rPr>
        <w:t>Replace light bulbs in area of responsibility.</w:t>
      </w:r>
    </w:p>
    <w:p w14:paraId="2ADE9AF9" w14:textId="77777777" w:rsidR="005E6050" w:rsidRPr="001E1A21" w:rsidRDefault="00A77075" w:rsidP="00A77075">
      <w:pPr>
        <w:ind w:left="-90"/>
        <w:rPr>
          <w:rFonts w:ascii="Verdana" w:hAnsi="Verdana"/>
        </w:rPr>
      </w:pPr>
      <w:r>
        <w:rPr>
          <w:rFonts w:ascii="Verdana" w:hAnsi="Verdana"/>
        </w:rPr>
        <w:t>8.</w:t>
      </w:r>
      <w:r>
        <w:rPr>
          <w:rFonts w:ascii="Verdana" w:hAnsi="Verdana"/>
        </w:rPr>
        <w:tab/>
      </w:r>
      <w:r w:rsidR="005E6050" w:rsidRPr="001E1A21">
        <w:rPr>
          <w:rFonts w:ascii="Verdana" w:hAnsi="Verdana"/>
        </w:rPr>
        <w:t>Report property damage.</w:t>
      </w:r>
    </w:p>
    <w:p w14:paraId="38EC15A1" w14:textId="77777777" w:rsidR="005E6050" w:rsidRPr="001E1A21" w:rsidRDefault="00A77075" w:rsidP="00A77075">
      <w:pPr>
        <w:ind w:left="-90"/>
        <w:rPr>
          <w:rFonts w:ascii="Verdana" w:hAnsi="Verdana"/>
        </w:rPr>
      </w:pPr>
      <w:r>
        <w:rPr>
          <w:rFonts w:ascii="Verdana" w:hAnsi="Verdana"/>
        </w:rPr>
        <w:t>9.</w:t>
      </w:r>
      <w:r>
        <w:rPr>
          <w:rFonts w:ascii="Verdana" w:hAnsi="Verdana"/>
        </w:rPr>
        <w:tab/>
      </w:r>
      <w:r w:rsidR="005E6050" w:rsidRPr="001E1A21">
        <w:rPr>
          <w:rFonts w:ascii="Verdana" w:hAnsi="Verdana"/>
        </w:rPr>
        <w:t>Check the heat setting for proper level.</w:t>
      </w:r>
    </w:p>
    <w:p w14:paraId="54068CCA" w14:textId="77777777" w:rsidR="005E6050" w:rsidRPr="001E1A21" w:rsidRDefault="00A77075" w:rsidP="00A77075">
      <w:pPr>
        <w:ind w:left="-90"/>
        <w:rPr>
          <w:rFonts w:ascii="Verdana" w:hAnsi="Verdana"/>
        </w:rPr>
      </w:pPr>
      <w:r>
        <w:rPr>
          <w:rFonts w:ascii="Verdana" w:hAnsi="Verdana"/>
        </w:rPr>
        <w:t>10.</w:t>
      </w:r>
      <w:r>
        <w:rPr>
          <w:rFonts w:ascii="Verdana" w:hAnsi="Verdana"/>
        </w:rPr>
        <w:tab/>
      </w:r>
      <w:r w:rsidR="005E6050" w:rsidRPr="001E1A21">
        <w:rPr>
          <w:rFonts w:ascii="Verdana" w:hAnsi="Verdana"/>
        </w:rPr>
        <w:t>Unload trucks and move supplies.</w:t>
      </w:r>
    </w:p>
    <w:p w14:paraId="1A541048" w14:textId="77777777" w:rsidR="005E6050" w:rsidRDefault="00A77075" w:rsidP="00A77075">
      <w:pPr>
        <w:ind w:left="-90"/>
        <w:rPr>
          <w:rFonts w:ascii="Verdana" w:hAnsi="Verdana"/>
        </w:rPr>
      </w:pPr>
      <w:r>
        <w:rPr>
          <w:rFonts w:ascii="Verdana" w:hAnsi="Verdana"/>
        </w:rPr>
        <w:t>11.</w:t>
      </w:r>
      <w:r>
        <w:rPr>
          <w:rFonts w:ascii="Verdana" w:hAnsi="Verdana"/>
        </w:rPr>
        <w:tab/>
      </w:r>
      <w:r w:rsidR="005E6050" w:rsidRPr="001E1A21">
        <w:rPr>
          <w:rFonts w:ascii="Verdana" w:hAnsi="Verdana"/>
        </w:rPr>
        <w:t>If properly trained, replace ballasts and complete other minor repair tasks.</w:t>
      </w:r>
    </w:p>
    <w:p w14:paraId="3FE6897C" w14:textId="77777777" w:rsidR="00F03B5E" w:rsidRDefault="00F03B5E" w:rsidP="00A77075">
      <w:pPr>
        <w:ind w:left="-90"/>
        <w:rPr>
          <w:rFonts w:ascii="Verdana" w:hAnsi="Verdana"/>
        </w:rPr>
      </w:pPr>
    </w:p>
    <w:p w14:paraId="0A353BE8" w14:textId="77777777" w:rsidR="00F03B5E" w:rsidRDefault="00F03B5E" w:rsidP="00A77075">
      <w:pPr>
        <w:ind w:left="-90"/>
        <w:rPr>
          <w:rFonts w:ascii="Verdana" w:hAnsi="Verdana"/>
        </w:rPr>
      </w:pPr>
    </w:p>
    <w:p w14:paraId="3747EF4D" w14:textId="77777777" w:rsidR="00F03B5E" w:rsidRDefault="00F03B5E" w:rsidP="00A77075">
      <w:pPr>
        <w:ind w:left="-90"/>
        <w:rPr>
          <w:rFonts w:ascii="Verdana" w:hAnsi="Verdana"/>
        </w:rPr>
      </w:pPr>
    </w:p>
    <w:p w14:paraId="5DB42367" w14:textId="77777777" w:rsidR="00F03B5E" w:rsidRPr="001E1A21" w:rsidRDefault="00F03B5E" w:rsidP="00A77075">
      <w:pPr>
        <w:ind w:left="-90"/>
        <w:rPr>
          <w:rFonts w:ascii="Verdana" w:hAnsi="Verdana"/>
        </w:rPr>
      </w:pPr>
    </w:p>
    <w:p w14:paraId="2601470A" w14:textId="77777777" w:rsidR="005E6050" w:rsidRPr="001E1A21" w:rsidRDefault="00A77075" w:rsidP="00A77075">
      <w:pPr>
        <w:ind w:left="-90"/>
        <w:rPr>
          <w:rFonts w:ascii="Verdana" w:hAnsi="Verdana"/>
        </w:rPr>
      </w:pPr>
      <w:r>
        <w:rPr>
          <w:rFonts w:ascii="Verdana" w:hAnsi="Verdana"/>
        </w:rPr>
        <w:t>12.</w:t>
      </w:r>
      <w:r>
        <w:rPr>
          <w:rFonts w:ascii="Verdana" w:hAnsi="Verdana"/>
        </w:rPr>
        <w:tab/>
      </w:r>
      <w:r w:rsidR="005E6050" w:rsidRPr="001E1A21">
        <w:rPr>
          <w:rFonts w:ascii="Verdana" w:hAnsi="Verdana"/>
        </w:rPr>
        <w:t xml:space="preserve">Perform other duties as required in the interest of cleanliness or as </w:t>
      </w:r>
      <w:r w:rsidR="00CE29BC">
        <w:rPr>
          <w:rFonts w:ascii="Verdana" w:hAnsi="Verdana"/>
        </w:rPr>
        <w:tab/>
      </w:r>
      <w:r w:rsidR="00CE29BC">
        <w:rPr>
          <w:rFonts w:ascii="Verdana" w:hAnsi="Verdana"/>
        </w:rPr>
        <w:tab/>
      </w:r>
      <w:r w:rsidR="00CE29BC">
        <w:rPr>
          <w:rFonts w:ascii="Verdana" w:hAnsi="Verdana"/>
        </w:rPr>
        <w:tab/>
      </w:r>
      <w:r w:rsidR="005E6050" w:rsidRPr="001E1A21">
        <w:rPr>
          <w:rFonts w:ascii="Verdana" w:hAnsi="Verdana"/>
        </w:rPr>
        <w:t>assigned by the Plant Supervisor or Director, Physical Plant.</w:t>
      </w:r>
    </w:p>
    <w:p w14:paraId="1A0F1CE8" w14:textId="77777777" w:rsidR="005E6050" w:rsidRPr="001E1A21" w:rsidRDefault="00CE29BC" w:rsidP="00A77075">
      <w:pPr>
        <w:tabs>
          <w:tab w:val="left" w:pos="720"/>
        </w:tabs>
        <w:ind w:left="-90"/>
        <w:rPr>
          <w:rFonts w:ascii="Verdana" w:hAnsi="Verdana"/>
        </w:rPr>
      </w:pPr>
      <w:r>
        <w:rPr>
          <w:rFonts w:ascii="Verdana" w:hAnsi="Verdana"/>
        </w:rPr>
        <w:t>13.</w:t>
      </w:r>
      <w:r>
        <w:rPr>
          <w:rFonts w:ascii="Verdana" w:hAnsi="Verdana"/>
        </w:rPr>
        <w:tab/>
      </w:r>
      <w:r w:rsidR="005E6050" w:rsidRPr="001E1A21">
        <w:rPr>
          <w:rFonts w:ascii="Verdana" w:hAnsi="Verdana"/>
        </w:rPr>
        <w:t>Secure exterior doors if so assigned.</w:t>
      </w:r>
    </w:p>
    <w:p w14:paraId="50D4B4B1" w14:textId="77777777" w:rsidR="005E6050" w:rsidRPr="001E1A21" w:rsidRDefault="005E6050" w:rsidP="00A77075">
      <w:pPr>
        <w:rPr>
          <w:rFonts w:ascii="Verdana" w:hAnsi="Verdana"/>
        </w:rPr>
      </w:pPr>
    </w:p>
    <w:p w14:paraId="0B24BDED" w14:textId="77777777" w:rsidR="005E6050" w:rsidRPr="001E1A21" w:rsidRDefault="005E6050" w:rsidP="00A77075">
      <w:pPr>
        <w:rPr>
          <w:rFonts w:ascii="Verdana" w:hAnsi="Verdana"/>
          <w:b/>
          <w:u w:val="single"/>
        </w:rPr>
      </w:pPr>
      <w:r w:rsidRPr="001E1A21">
        <w:rPr>
          <w:rFonts w:ascii="Verdana" w:hAnsi="Verdana"/>
          <w:b/>
          <w:u w:val="single"/>
        </w:rPr>
        <w:t>Required Equipment Proficiency:</w:t>
      </w:r>
    </w:p>
    <w:p w14:paraId="1B96D57D" w14:textId="77777777" w:rsidR="005E6050" w:rsidRPr="001E1A21" w:rsidRDefault="005E6050" w:rsidP="00A77075">
      <w:pPr>
        <w:rPr>
          <w:rFonts w:ascii="Verdana" w:hAnsi="Verdana"/>
        </w:rPr>
      </w:pPr>
      <w:r w:rsidRPr="001E1A21">
        <w:rPr>
          <w:rFonts w:ascii="Verdana" w:hAnsi="Verdana"/>
        </w:rPr>
        <w:t>Must be able to operate the following pieces of equipment:</w:t>
      </w:r>
    </w:p>
    <w:p w14:paraId="0488CC38" w14:textId="77777777" w:rsidR="005E6050" w:rsidRPr="001E1A21" w:rsidRDefault="00CE29BC" w:rsidP="00A77075">
      <w:pPr>
        <w:rPr>
          <w:rFonts w:ascii="Verdana" w:hAnsi="Verdana"/>
        </w:rPr>
      </w:pPr>
      <w:r>
        <w:rPr>
          <w:rFonts w:ascii="Verdana" w:hAnsi="Verdana"/>
        </w:rPr>
        <w:t>1.</w:t>
      </w:r>
      <w:r>
        <w:rPr>
          <w:rFonts w:ascii="Verdana" w:hAnsi="Verdana"/>
        </w:rPr>
        <w:tab/>
      </w:r>
      <w:r w:rsidR="005E6050" w:rsidRPr="001E1A21">
        <w:rPr>
          <w:rFonts w:ascii="Verdana" w:hAnsi="Verdana"/>
        </w:rPr>
        <w:t>Various scrubbing machines.</w:t>
      </w:r>
    </w:p>
    <w:p w14:paraId="0F0F2F7A" w14:textId="77777777" w:rsidR="005E6050" w:rsidRPr="001E1A21" w:rsidRDefault="00CE29BC" w:rsidP="00A77075">
      <w:pPr>
        <w:rPr>
          <w:rFonts w:ascii="Verdana" w:hAnsi="Verdana"/>
        </w:rPr>
      </w:pPr>
      <w:r>
        <w:rPr>
          <w:rFonts w:ascii="Verdana" w:hAnsi="Verdana"/>
        </w:rPr>
        <w:t>2.</w:t>
      </w:r>
      <w:r>
        <w:rPr>
          <w:rFonts w:ascii="Verdana" w:hAnsi="Verdana"/>
        </w:rPr>
        <w:tab/>
      </w:r>
      <w:r w:rsidR="005E6050" w:rsidRPr="001E1A21">
        <w:rPr>
          <w:rFonts w:ascii="Verdana" w:hAnsi="Verdana"/>
        </w:rPr>
        <w:t>Various types of vacuum cleaners.</w:t>
      </w:r>
    </w:p>
    <w:p w14:paraId="549D1876" w14:textId="77777777" w:rsidR="005E6050" w:rsidRPr="001E1A21" w:rsidRDefault="00CE29BC" w:rsidP="00A77075">
      <w:pPr>
        <w:rPr>
          <w:rFonts w:ascii="Verdana" w:hAnsi="Verdana"/>
        </w:rPr>
      </w:pPr>
      <w:r>
        <w:rPr>
          <w:rFonts w:ascii="Verdana" w:hAnsi="Verdana"/>
        </w:rPr>
        <w:t>3.</w:t>
      </w:r>
      <w:r>
        <w:rPr>
          <w:rFonts w:ascii="Verdana" w:hAnsi="Verdana"/>
        </w:rPr>
        <w:tab/>
      </w:r>
      <w:r w:rsidR="005E6050" w:rsidRPr="001E1A21">
        <w:rPr>
          <w:rFonts w:ascii="Verdana" w:hAnsi="Verdana"/>
        </w:rPr>
        <w:t>Mop and bucket.</w:t>
      </w:r>
    </w:p>
    <w:p w14:paraId="29C0491A" w14:textId="77777777" w:rsidR="005E6050" w:rsidRPr="001E1A21" w:rsidRDefault="00CE29BC" w:rsidP="00A77075">
      <w:pPr>
        <w:rPr>
          <w:rFonts w:ascii="Verdana" w:hAnsi="Verdana"/>
        </w:rPr>
      </w:pPr>
      <w:r>
        <w:rPr>
          <w:rFonts w:ascii="Verdana" w:hAnsi="Verdana"/>
        </w:rPr>
        <w:t>4.</w:t>
      </w:r>
      <w:r>
        <w:rPr>
          <w:rFonts w:ascii="Verdana" w:hAnsi="Verdana"/>
        </w:rPr>
        <w:tab/>
      </w:r>
      <w:r w:rsidR="005E6050" w:rsidRPr="001E1A21">
        <w:rPr>
          <w:rFonts w:ascii="Verdana" w:hAnsi="Verdana"/>
        </w:rPr>
        <w:t>Lawn mowers and tractors.</w:t>
      </w:r>
    </w:p>
    <w:p w14:paraId="50C122F1" w14:textId="77777777" w:rsidR="005E6050" w:rsidRPr="001E1A21" w:rsidRDefault="00CE29BC" w:rsidP="00A77075">
      <w:pPr>
        <w:rPr>
          <w:rFonts w:ascii="Verdana" w:hAnsi="Verdana"/>
        </w:rPr>
      </w:pPr>
      <w:r>
        <w:rPr>
          <w:rFonts w:ascii="Verdana" w:hAnsi="Verdana"/>
        </w:rPr>
        <w:t>5.</w:t>
      </w:r>
      <w:r>
        <w:rPr>
          <w:rFonts w:ascii="Verdana" w:hAnsi="Verdana"/>
        </w:rPr>
        <w:tab/>
      </w:r>
      <w:r w:rsidR="005E6050" w:rsidRPr="001E1A21">
        <w:rPr>
          <w:rFonts w:ascii="Verdana" w:hAnsi="Verdana"/>
        </w:rPr>
        <w:t>Snow and leaf blowers.</w:t>
      </w:r>
    </w:p>
    <w:p w14:paraId="1C664FBE" w14:textId="77777777" w:rsidR="005E6050" w:rsidRPr="001E1A21" w:rsidRDefault="00CE29BC" w:rsidP="00A77075">
      <w:pPr>
        <w:rPr>
          <w:rFonts w:ascii="Verdana" w:hAnsi="Verdana"/>
        </w:rPr>
      </w:pPr>
      <w:r>
        <w:rPr>
          <w:rFonts w:ascii="Verdana" w:hAnsi="Verdana"/>
        </w:rPr>
        <w:t>6.</w:t>
      </w:r>
      <w:r>
        <w:rPr>
          <w:rFonts w:ascii="Verdana" w:hAnsi="Verdana"/>
        </w:rPr>
        <w:tab/>
      </w:r>
      <w:r w:rsidR="005E6050" w:rsidRPr="001E1A21">
        <w:rPr>
          <w:rFonts w:ascii="Verdana" w:hAnsi="Verdana"/>
        </w:rPr>
        <w:t>Various hand tools.</w:t>
      </w:r>
    </w:p>
    <w:p w14:paraId="1C0DFDD9" w14:textId="77777777" w:rsidR="005E6050" w:rsidRPr="001E1A21" w:rsidRDefault="005E6050" w:rsidP="00A77075">
      <w:pPr>
        <w:rPr>
          <w:rFonts w:ascii="Verdana" w:hAnsi="Verdana"/>
        </w:rPr>
      </w:pPr>
    </w:p>
    <w:p w14:paraId="5FD02ECB" w14:textId="77777777" w:rsidR="005E6050" w:rsidRPr="007F5ED7" w:rsidRDefault="005E6050" w:rsidP="00A77075">
      <w:pPr>
        <w:rPr>
          <w:rFonts w:ascii="Verdana" w:hAnsi="Verdana"/>
          <w:b/>
          <w:u w:val="single"/>
        </w:rPr>
      </w:pPr>
      <w:r w:rsidRPr="001E1A21">
        <w:rPr>
          <w:rFonts w:ascii="Verdana" w:hAnsi="Verdana"/>
          <w:b/>
          <w:u w:val="single"/>
        </w:rPr>
        <w:t>Essential Periodic Duties:</w:t>
      </w:r>
    </w:p>
    <w:p w14:paraId="50A00E17" w14:textId="77777777" w:rsidR="005E6050" w:rsidRPr="001E1A21" w:rsidRDefault="00CE29BC" w:rsidP="00A77075">
      <w:pPr>
        <w:rPr>
          <w:rFonts w:ascii="Verdana" w:hAnsi="Verdana"/>
        </w:rPr>
      </w:pPr>
      <w:r>
        <w:rPr>
          <w:rFonts w:ascii="Verdana" w:hAnsi="Verdana"/>
        </w:rPr>
        <w:t>1.</w:t>
      </w:r>
      <w:r>
        <w:rPr>
          <w:rFonts w:ascii="Verdana" w:hAnsi="Verdana"/>
        </w:rPr>
        <w:tab/>
      </w:r>
      <w:r w:rsidR="005E6050" w:rsidRPr="001E1A21">
        <w:rPr>
          <w:rFonts w:ascii="Verdana" w:hAnsi="Verdana"/>
        </w:rPr>
        <w:t>Mow grass and trim around building and grounds as needed.</w:t>
      </w:r>
    </w:p>
    <w:p w14:paraId="27497B39" w14:textId="77777777" w:rsidR="005E6050" w:rsidRPr="001E1A21" w:rsidRDefault="00CE29BC" w:rsidP="00A77075">
      <w:pPr>
        <w:rPr>
          <w:rFonts w:ascii="Verdana" w:hAnsi="Verdana"/>
        </w:rPr>
      </w:pPr>
      <w:r>
        <w:rPr>
          <w:rFonts w:ascii="Verdana" w:hAnsi="Verdana"/>
        </w:rPr>
        <w:t>2.</w:t>
      </w:r>
      <w:r>
        <w:rPr>
          <w:rFonts w:ascii="Verdana" w:hAnsi="Verdana"/>
        </w:rPr>
        <w:tab/>
      </w:r>
      <w:r w:rsidR="005E6050" w:rsidRPr="001E1A21">
        <w:rPr>
          <w:rFonts w:ascii="Verdana" w:hAnsi="Verdana"/>
        </w:rPr>
        <w:t>Clear snow and ice from designated walks and entranceways as needed.</w:t>
      </w:r>
    </w:p>
    <w:p w14:paraId="4908FEA4" w14:textId="77777777" w:rsidR="005E6050" w:rsidRPr="001E1A21" w:rsidRDefault="00CE29BC" w:rsidP="00A77075">
      <w:pPr>
        <w:rPr>
          <w:rFonts w:ascii="Verdana" w:hAnsi="Verdana"/>
        </w:rPr>
      </w:pPr>
      <w:r>
        <w:rPr>
          <w:rFonts w:ascii="Verdana" w:hAnsi="Verdana"/>
        </w:rPr>
        <w:t>3.</w:t>
      </w:r>
      <w:r>
        <w:rPr>
          <w:rFonts w:ascii="Verdana" w:hAnsi="Verdana"/>
        </w:rPr>
        <w:tab/>
      </w:r>
      <w:r w:rsidR="005E6050" w:rsidRPr="001E1A21">
        <w:rPr>
          <w:rFonts w:ascii="Verdana" w:hAnsi="Verdana"/>
        </w:rPr>
        <w:t xml:space="preserve">Set up and clean up after building use events, summer programs, and </w:t>
      </w:r>
      <w:r>
        <w:rPr>
          <w:rFonts w:ascii="Verdana" w:hAnsi="Verdana"/>
        </w:rPr>
        <w:tab/>
      </w:r>
      <w:r w:rsidR="005E6050" w:rsidRPr="001E1A21">
        <w:rPr>
          <w:rFonts w:ascii="Verdana" w:hAnsi="Verdana"/>
        </w:rPr>
        <w:t>other authorized special events conducted at the school.</w:t>
      </w:r>
    </w:p>
    <w:p w14:paraId="791DB79C" w14:textId="77777777" w:rsidR="005E6050" w:rsidRPr="001E1A21" w:rsidRDefault="00CE29BC" w:rsidP="00A77075">
      <w:pPr>
        <w:rPr>
          <w:rFonts w:ascii="Verdana" w:hAnsi="Verdana"/>
        </w:rPr>
      </w:pPr>
      <w:r>
        <w:rPr>
          <w:rFonts w:ascii="Verdana" w:hAnsi="Verdana"/>
        </w:rPr>
        <w:t>4.</w:t>
      </w:r>
      <w:r>
        <w:rPr>
          <w:rFonts w:ascii="Verdana" w:hAnsi="Verdana"/>
        </w:rPr>
        <w:tab/>
      </w:r>
      <w:r w:rsidR="005E6050" w:rsidRPr="001E1A21">
        <w:rPr>
          <w:rFonts w:ascii="Verdana" w:hAnsi="Verdana"/>
        </w:rPr>
        <w:t>Police grounds.</w:t>
      </w:r>
    </w:p>
    <w:p w14:paraId="0419DA4E" w14:textId="77777777" w:rsidR="005E6050" w:rsidRPr="001E1A21" w:rsidRDefault="005E6050" w:rsidP="00A77075">
      <w:pPr>
        <w:rPr>
          <w:rFonts w:ascii="Verdana" w:hAnsi="Verdana"/>
        </w:rPr>
      </w:pPr>
    </w:p>
    <w:p w14:paraId="6ED894E9" w14:textId="77777777" w:rsidR="005E6050" w:rsidRPr="001E1A21" w:rsidRDefault="005E6050" w:rsidP="00A77075">
      <w:pPr>
        <w:rPr>
          <w:rFonts w:ascii="Verdana" w:hAnsi="Verdana"/>
        </w:rPr>
      </w:pPr>
      <w:r w:rsidRPr="001E1A21">
        <w:rPr>
          <w:rFonts w:ascii="Verdana" w:hAnsi="Verdana"/>
        </w:rPr>
        <w:t>The following are requirements representative of those that must be met by an employee to successfully perform the essential functions of this job.  Reasonable accommodations may be made to enable individuals with disabilities to perform the essential functions.</w:t>
      </w:r>
    </w:p>
    <w:p w14:paraId="05D59FCA" w14:textId="77777777" w:rsidR="005E6050" w:rsidRPr="001E1A21" w:rsidRDefault="005E6050" w:rsidP="00A77075">
      <w:pPr>
        <w:rPr>
          <w:rFonts w:ascii="Verdana" w:hAnsi="Verdana"/>
        </w:rPr>
      </w:pPr>
    </w:p>
    <w:p w14:paraId="6F5FC6A5" w14:textId="77777777" w:rsidR="005E6050" w:rsidRPr="007F5ED7" w:rsidRDefault="005E6050" w:rsidP="00A77075">
      <w:pPr>
        <w:rPr>
          <w:rFonts w:ascii="Verdana" w:hAnsi="Verdana"/>
          <w:b/>
          <w:u w:val="single"/>
        </w:rPr>
      </w:pPr>
      <w:r w:rsidRPr="001E1A21">
        <w:rPr>
          <w:rFonts w:ascii="Verdana" w:hAnsi="Verdana"/>
          <w:b/>
          <w:u w:val="single"/>
        </w:rPr>
        <w:t>Education and Experience:</w:t>
      </w:r>
    </w:p>
    <w:p w14:paraId="4854A5F8" w14:textId="77777777" w:rsidR="005E6050" w:rsidRPr="00C02CDD" w:rsidRDefault="005E6050" w:rsidP="00A77075">
      <w:pPr>
        <w:rPr>
          <w:rFonts w:ascii="Verdana" w:hAnsi="Verdana"/>
          <w:color w:val="FF0000"/>
        </w:rPr>
      </w:pPr>
      <w:r w:rsidRPr="00CE29BC">
        <w:rPr>
          <w:rFonts w:ascii="Verdana" w:hAnsi="Verdana"/>
        </w:rPr>
        <w:t>High School diploma or GED preferred.</w:t>
      </w:r>
    </w:p>
    <w:p w14:paraId="72700903" w14:textId="77777777" w:rsidR="005E6050" w:rsidRPr="001E1A21" w:rsidRDefault="005E6050" w:rsidP="00A77075">
      <w:pPr>
        <w:rPr>
          <w:rFonts w:ascii="Verdana" w:hAnsi="Verdana"/>
        </w:rPr>
      </w:pPr>
    </w:p>
    <w:p w14:paraId="4F16A3D6" w14:textId="77777777" w:rsidR="005E6050" w:rsidRPr="001E1A21" w:rsidRDefault="005E6050" w:rsidP="00A77075">
      <w:pPr>
        <w:rPr>
          <w:rFonts w:ascii="Verdana" w:hAnsi="Verdana"/>
          <w:b/>
          <w:u w:val="single"/>
        </w:rPr>
      </w:pPr>
      <w:r w:rsidRPr="001E1A21">
        <w:rPr>
          <w:rFonts w:ascii="Verdana" w:hAnsi="Verdana"/>
          <w:b/>
          <w:u w:val="single"/>
        </w:rPr>
        <w:t>Skills:</w:t>
      </w:r>
    </w:p>
    <w:p w14:paraId="32982A60" w14:textId="77777777" w:rsidR="005E6050" w:rsidRPr="001E1A21" w:rsidRDefault="00CE29BC" w:rsidP="00A77075">
      <w:pPr>
        <w:rPr>
          <w:rFonts w:ascii="Verdana" w:hAnsi="Verdana"/>
        </w:rPr>
      </w:pPr>
      <w:r>
        <w:rPr>
          <w:rFonts w:ascii="Verdana" w:hAnsi="Verdana"/>
        </w:rPr>
        <w:t>1.</w:t>
      </w:r>
      <w:r>
        <w:rPr>
          <w:rFonts w:ascii="Verdana" w:hAnsi="Verdana"/>
        </w:rPr>
        <w:tab/>
      </w:r>
      <w:r w:rsidR="005E6050" w:rsidRPr="001E1A21">
        <w:rPr>
          <w:rFonts w:ascii="Verdana" w:hAnsi="Verdana"/>
        </w:rPr>
        <w:t xml:space="preserve">Ability to learn how to enter and retrieve information from a computer. </w:t>
      </w:r>
    </w:p>
    <w:p w14:paraId="129E725B" w14:textId="77777777" w:rsidR="005E6050" w:rsidRPr="001E1A21" w:rsidRDefault="00CE29BC" w:rsidP="00A77075">
      <w:pPr>
        <w:rPr>
          <w:rFonts w:ascii="Verdana" w:hAnsi="Verdana"/>
        </w:rPr>
      </w:pPr>
      <w:r>
        <w:rPr>
          <w:rFonts w:ascii="Verdana" w:hAnsi="Verdana"/>
        </w:rPr>
        <w:t>2.</w:t>
      </w:r>
      <w:r>
        <w:rPr>
          <w:rFonts w:ascii="Verdana" w:hAnsi="Verdana"/>
        </w:rPr>
        <w:tab/>
      </w:r>
      <w:r w:rsidR="005E6050" w:rsidRPr="001E1A21">
        <w:rPr>
          <w:rFonts w:ascii="Verdana" w:hAnsi="Verdana"/>
        </w:rPr>
        <w:t>Ability to work without direct supervision.</w:t>
      </w:r>
    </w:p>
    <w:p w14:paraId="6395B97D" w14:textId="77777777" w:rsidR="005E6050" w:rsidRPr="001E1A21" w:rsidRDefault="00CE29BC" w:rsidP="00A77075">
      <w:pPr>
        <w:rPr>
          <w:rFonts w:ascii="Verdana" w:hAnsi="Verdana"/>
          <w:szCs w:val="24"/>
        </w:rPr>
      </w:pPr>
      <w:r>
        <w:rPr>
          <w:rFonts w:ascii="Verdana" w:hAnsi="Verdana" w:cs="Verdana"/>
          <w:noProof w:val="0"/>
          <w:szCs w:val="24"/>
        </w:rPr>
        <w:t>3.</w:t>
      </w:r>
      <w:r>
        <w:rPr>
          <w:rFonts w:ascii="Verdana" w:hAnsi="Verdana" w:cs="Verdana"/>
          <w:noProof w:val="0"/>
          <w:szCs w:val="24"/>
        </w:rPr>
        <w:tab/>
      </w:r>
      <w:r w:rsidR="005E6050" w:rsidRPr="001E1A21">
        <w:rPr>
          <w:rFonts w:ascii="Verdana" w:hAnsi="Verdana" w:cs="Verdana"/>
          <w:noProof w:val="0"/>
          <w:szCs w:val="24"/>
        </w:rPr>
        <w:t>Ability to communicate effectively, both verba</w:t>
      </w:r>
      <w:r w:rsidR="005E6050">
        <w:rPr>
          <w:rFonts w:ascii="Verdana" w:hAnsi="Verdana" w:cs="Verdana"/>
          <w:noProof w:val="0"/>
          <w:szCs w:val="24"/>
        </w:rPr>
        <w:t xml:space="preserve">lly and in writing, with a wide </w:t>
      </w:r>
      <w:r>
        <w:rPr>
          <w:rFonts w:ascii="Verdana" w:hAnsi="Verdana" w:cs="Verdana"/>
          <w:noProof w:val="0"/>
          <w:szCs w:val="24"/>
        </w:rPr>
        <w:tab/>
      </w:r>
      <w:r w:rsidR="005E6050" w:rsidRPr="001E1A21">
        <w:rPr>
          <w:rFonts w:ascii="Verdana" w:hAnsi="Verdana" w:cs="Verdana"/>
          <w:noProof w:val="0"/>
          <w:szCs w:val="24"/>
        </w:rPr>
        <w:t>variety of individuals and groups.</w:t>
      </w:r>
    </w:p>
    <w:p w14:paraId="01F9E59A" w14:textId="77777777" w:rsidR="005E6050" w:rsidRDefault="005E6050" w:rsidP="00A77075">
      <w:pPr>
        <w:rPr>
          <w:rFonts w:ascii="Verdana" w:hAnsi="Verdana"/>
          <w:b/>
          <w:u w:val="single"/>
        </w:rPr>
      </w:pPr>
    </w:p>
    <w:p w14:paraId="6AE9FBB7" w14:textId="77777777" w:rsidR="005E6050" w:rsidRPr="001E1A21" w:rsidRDefault="005E6050" w:rsidP="00A77075">
      <w:pPr>
        <w:rPr>
          <w:rFonts w:ascii="Verdana" w:hAnsi="Verdana"/>
        </w:rPr>
      </w:pPr>
      <w:r w:rsidRPr="001E1A21">
        <w:rPr>
          <w:rFonts w:ascii="Verdana" w:hAnsi="Verdana"/>
          <w:b/>
          <w:u w:val="single"/>
        </w:rPr>
        <w:t>Physical Demands:</w:t>
      </w:r>
    </w:p>
    <w:p w14:paraId="2D6A9338" w14:textId="77777777" w:rsidR="005E6050" w:rsidRPr="001E1A21" w:rsidRDefault="005E6050" w:rsidP="00A77075">
      <w:pPr>
        <w:rPr>
          <w:rFonts w:ascii="Verdana" w:hAnsi="Verdana"/>
        </w:rPr>
      </w:pPr>
      <w:r w:rsidRPr="001E1A21">
        <w:rPr>
          <w:rFonts w:ascii="Verdana" w:hAnsi="Verdana"/>
        </w:rPr>
        <w:t>While performing the duties of this job, the employee must stand, walk, or drive for most of the shift.  Occasional climbing, bending and stooping are required.  The employee is expected to lift up to 50 lbs.  Sufficient vision to see assigned tasks is required.</w:t>
      </w:r>
    </w:p>
    <w:p w14:paraId="6C9E9FEF" w14:textId="77777777" w:rsidR="005E6050" w:rsidRPr="001E1A21" w:rsidRDefault="005E6050" w:rsidP="00A77075">
      <w:pPr>
        <w:rPr>
          <w:rFonts w:ascii="Verdana" w:hAnsi="Verdana"/>
          <w:b/>
          <w:u w:val="single"/>
        </w:rPr>
      </w:pPr>
    </w:p>
    <w:p w14:paraId="1C6A96CD" w14:textId="77777777" w:rsidR="005E6050" w:rsidRPr="001E1A21" w:rsidRDefault="005E6050" w:rsidP="00A77075">
      <w:pPr>
        <w:rPr>
          <w:rFonts w:ascii="Verdana" w:hAnsi="Verdana"/>
        </w:rPr>
      </w:pPr>
      <w:r w:rsidRPr="001E1A21">
        <w:rPr>
          <w:rFonts w:ascii="Verdana" w:hAnsi="Verdana"/>
          <w:b/>
          <w:u w:val="single"/>
        </w:rPr>
        <w:t>Work Environment:</w:t>
      </w:r>
    </w:p>
    <w:p w14:paraId="4027FD6E" w14:textId="77777777" w:rsidR="005E6050" w:rsidRPr="001E1A21" w:rsidRDefault="005E6050" w:rsidP="00A77075">
      <w:pPr>
        <w:rPr>
          <w:rFonts w:ascii="Verdana" w:hAnsi="Verdana"/>
        </w:rPr>
      </w:pPr>
      <w:r w:rsidRPr="001E1A21">
        <w:rPr>
          <w:rFonts w:ascii="Verdana" w:hAnsi="Verdana"/>
        </w:rPr>
        <w:t xml:space="preserve">The employee is expected to work outside in all kinds of weather.  The employee must occasionally work in hot, cold, dirty, wet and/or noisy areas.  The employee is required to clean bodily fluids. </w:t>
      </w:r>
    </w:p>
    <w:p w14:paraId="59323F53" w14:textId="77777777" w:rsidR="005E6050" w:rsidRDefault="005E6050" w:rsidP="00A77075">
      <w:pPr>
        <w:rPr>
          <w:rFonts w:ascii="Verdana" w:hAnsi="Verdana"/>
        </w:rPr>
      </w:pPr>
    </w:p>
    <w:p w14:paraId="62BF1CBA" w14:textId="77777777" w:rsidR="00F03B5E" w:rsidRDefault="00F03B5E" w:rsidP="00A77075">
      <w:pPr>
        <w:rPr>
          <w:rFonts w:ascii="Verdana" w:hAnsi="Verdana"/>
        </w:rPr>
      </w:pPr>
    </w:p>
    <w:p w14:paraId="58BE0481" w14:textId="77777777" w:rsidR="00F03B5E" w:rsidRDefault="00F03B5E" w:rsidP="00A77075">
      <w:pPr>
        <w:rPr>
          <w:rFonts w:ascii="Verdana" w:hAnsi="Verdana"/>
        </w:rPr>
      </w:pPr>
      <w:bookmarkStart w:id="0" w:name="_GoBack"/>
      <w:bookmarkEnd w:id="0"/>
    </w:p>
    <w:p w14:paraId="77B42F3C" w14:textId="77777777" w:rsidR="005E6050" w:rsidRPr="001E1A21" w:rsidRDefault="005E6050" w:rsidP="00A77075">
      <w:pPr>
        <w:rPr>
          <w:rFonts w:ascii="Verdana" w:hAnsi="Verdana"/>
        </w:rPr>
      </w:pPr>
      <w:r w:rsidRPr="001E1A21">
        <w:rPr>
          <w:rFonts w:ascii="Verdana" w:hAnsi="Verdana"/>
        </w:rPr>
        <w:t>During emergency situations (snow, flood, etc.), all physical plant employees will be considered essential employees.</w:t>
      </w:r>
    </w:p>
    <w:p w14:paraId="56851A10" w14:textId="77777777" w:rsidR="005E6050" w:rsidRPr="001E1A21" w:rsidRDefault="005E6050" w:rsidP="00A77075">
      <w:pPr>
        <w:rPr>
          <w:rFonts w:ascii="Verdana" w:hAnsi="Verdana"/>
          <w:b/>
          <w:u w:val="single"/>
        </w:rPr>
      </w:pPr>
    </w:p>
    <w:p w14:paraId="4B45CF06" w14:textId="77777777" w:rsidR="005E6050" w:rsidRPr="001E1A21" w:rsidRDefault="005E6050" w:rsidP="00A77075">
      <w:pPr>
        <w:rPr>
          <w:rFonts w:ascii="Verdana" w:hAnsi="Verdana"/>
          <w:b/>
          <w:u w:val="single"/>
        </w:rPr>
      </w:pPr>
    </w:p>
    <w:p w14:paraId="5023F2A5" w14:textId="77777777" w:rsidR="005E6050" w:rsidRPr="001E1A21" w:rsidRDefault="005E6050" w:rsidP="00A77075">
      <w:pPr>
        <w:ind w:left="2880"/>
        <w:rPr>
          <w:rFonts w:ascii="Verdana" w:hAnsi="Verdana"/>
        </w:rPr>
      </w:pPr>
    </w:p>
    <w:sectPr w:rsidR="005E6050" w:rsidRPr="001E1A21" w:rsidSect="005E6050">
      <w:headerReference w:type="default" r:id="rId8"/>
      <w:footerReference w:type="even" r:id="rId9"/>
      <w:footerReference w:type="default" r:id="rId10"/>
      <w:pgSz w:w="12240" w:h="15840"/>
      <w:pgMar w:top="720" w:right="1152" w:bottom="720" w:left="1152"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824E3F" w14:textId="77777777" w:rsidR="00A77075" w:rsidRDefault="00A77075">
      <w:r>
        <w:separator/>
      </w:r>
    </w:p>
  </w:endnote>
  <w:endnote w:type="continuationSeparator" w:id="0">
    <w:p w14:paraId="39A01B22" w14:textId="77777777" w:rsidR="00A77075" w:rsidRDefault="00A77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175A89" w14:textId="77777777" w:rsidR="00A77075" w:rsidRDefault="00A770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F9073F" w14:textId="77777777" w:rsidR="00A77075" w:rsidRDefault="00A7707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0DE66" w14:textId="77777777" w:rsidR="00A77075" w:rsidRDefault="00A770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03B5E">
      <w:rPr>
        <w:rStyle w:val="PageNumber"/>
      </w:rPr>
      <w:t>2</w:t>
    </w:r>
    <w:r>
      <w:rPr>
        <w:rStyle w:val="PageNumber"/>
      </w:rPr>
      <w:fldChar w:fldCharType="end"/>
    </w:r>
  </w:p>
  <w:p w14:paraId="68C0CC30" w14:textId="77777777" w:rsidR="00A77075" w:rsidRDefault="00A7707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207923" w14:textId="77777777" w:rsidR="00A77075" w:rsidRDefault="00A77075">
      <w:r>
        <w:separator/>
      </w:r>
    </w:p>
  </w:footnote>
  <w:footnote w:type="continuationSeparator" w:id="0">
    <w:p w14:paraId="755E51AE" w14:textId="77777777" w:rsidR="00A77075" w:rsidRDefault="00A7707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717A43" w14:textId="77777777" w:rsidR="00A77075" w:rsidRPr="001E1A21" w:rsidRDefault="00A77075">
    <w:pPr>
      <w:pStyle w:val="Header"/>
      <w:rPr>
        <w:b/>
      </w:rPr>
    </w:pPr>
    <w:r w:rsidRPr="001E1A21">
      <w:rPr>
        <w:b/>
      </w:rPr>
      <w:t>State College Area School District – Physical Plant Office</w:t>
    </w:r>
    <w:r>
      <w:rPr>
        <w:b/>
      </w:rPr>
      <w:t xml:space="preserve"> - </w:t>
    </w:r>
    <w:r w:rsidRPr="001E1A21">
      <w:rPr>
        <w:b/>
      </w:rPr>
      <w:t>Job Description – Custodian</w:t>
    </w:r>
    <w:r>
      <w:rPr>
        <w:b/>
      </w:rPr>
      <w:t xml:space="preserve"> - </w:t>
    </w:r>
    <w:r w:rsidRPr="001E1A21">
      <w:rPr>
        <w:b/>
      </w:rPr>
      <w:t>5/1/13</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lvlText w:val="%1."/>
      <w:lvlJc w:val="left"/>
      <w:pPr>
        <w:tabs>
          <w:tab w:val="num" w:pos="2880"/>
        </w:tabs>
        <w:ind w:left="2880" w:hanging="720"/>
      </w:pPr>
      <w:rPr>
        <w:rFonts w:hint="default"/>
      </w:rPr>
    </w:lvl>
  </w:abstractNum>
  <w:abstractNum w:abstractNumId="1">
    <w:nsid w:val="00000002"/>
    <w:multiLevelType w:val="singleLevel"/>
    <w:tmpl w:val="00000000"/>
    <w:lvl w:ilvl="0">
      <w:start w:val="1"/>
      <w:numFmt w:val="decimal"/>
      <w:lvlText w:val="%1."/>
      <w:lvlJc w:val="left"/>
      <w:pPr>
        <w:tabs>
          <w:tab w:val="num" w:pos="2520"/>
        </w:tabs>
        <w:ind w:left="2520" w:hanging="360"/>
      </w:pPr>
      <w:rPr>
        <w:rFonts w:hint="default"/>
      </w:rPr>
    </w:lvl>
  </w:abstractNum>
  <w:abstractNum w:abstractNumId="2">
    <w:nsid w:val="00000003"/>
    <w:multiLevelType w:val="singleLevel"/>
    <w:tmpl w:val="00000000"/>
    <w:lvl w:ilvl="0">
      <w:start w:val="1"/>
      <w:numFmt w:val="decimal"/>
      <w:lvlText w:val="%1."/>
      <w:lvlJc w:val="left"/>
      <w:pPr>
        <w:tabs>
          <w:tab w:val="num" w:pos="2520"/>
        </w:tabs>
        <w:ind w:left="2520" w:hanging="360"/>
      </w:pPr>
      <w:rPr>
        <w:rFonts w:hint="default"/>
      </w:rPr>
    </w:lvl>
  </w:abstractNum>
  <w:abstractNum w:abstractNumId="3">
    <w:nsid w:val="00000004"/>
    <w:multiLevelType w:val="singleLevel"/>
    <w:tmpl w:val="00000000"/>
    <w:lvl w:ilvl="0">
      <w:start w:val="1"/>
      <w:numFmt w:val="decimal"/>
      <w:lvlText w:val="%1."/>
      <w:lvlJc w:val="left"/>
      <w:pPr>
        <w:tabs>
          <w:tab w:val="num" w:pos="2520"/>
        </w:tabs>
        <w:ind w:left="2520" w:hanging="360"/>
      </w:pPr>
      <w:rPr>
        <w:rFonts w:hint="default"/>
      </w:rPr>
    </w:lvl>
  </w:abstractNum>
  <w:abstractNum w:abstractNumId="4">
    <w:nsid w:val="00000005"/>
    <w:multiLevelType w:val="singleLevel"/>
    <w:tmpl w:val="85FEF77E"/>
    <w:lvl w:ilvl="0">
      <w:start w:val="1"/>
      <w:numFmt w:val="decimal"/>
      <w:lvlText w:val="%1."/>
      <w:lvlJc w:val="left"/>
      <w:pPr>
        <w:tabs>
          <w:tab w:val="num" w:pos="2520"/>
        </w:tabs>
        <w:ind w:left="2520" w:hanging="360"/>
      </w:pPr>
      <w:rPr>
        <w:rFonts w:ascii="Verdana" w:eastAsia="Times" w:hAnsi="Verdana" w:cs="Times New Roman"/>
      </w:rPr>
    </w:lvl>
  </w:abstractNum>
  <w:abstractNum w:abstractNumId="5">
    <w:nsid w:val="00000006"/>
    <w:multiLevelType w:val="singleLevel"/>
    <w:tmpl w:val="00000000"/>
    <w:lvl w:ilvl="0">
      <w:start w:val="1"/>
      <w:numFmt w:val="decimal"/>
      <w:lvlText w:val="%1."/>
      <w:lvlJc w:val="left"/>
      <w:pPr>
        <w:tabs>
          <w:tab w:val="num" w:pos="2880"/>
        </w:tabs>
        <w:ind w:left="2880" w:hanging="720"/>
      </w:pPr>
      <w:rPr>
        <w:rFonts w:hint="default"/>
      </w:rPr>
    </w:lvl>
  </w:abstractNum>
  <w:abstractNum w:abstractNumId="6">
    <w:nsid w:val="00000007"/>
    <w:multiLevelType w:val="singleLevel"/>
    <w:tmpl w:val="00000000"/>
    <w:lvl w:ilvl="0">
      <w:start w:val="1"/>
      <w:numFmt w:val="lowerLetter"/>
      <w:lvlText w:val="%1."/>
      <w:lvlJc w:val="left"/>
      <w:pPr>
        <w:tabs>
          <w:tab w:val="num" w:pos="3240"/>
        </w:tabs>
        <w:ind w:left="3240" w:hanging="360"/>
      </w:pPr>
      <w:rPr>
        <w:rFonts w:hint="default"/>
      </w:rPr>
    </w:lvl>
  </w:abstractNum>
  <w:abstractNum w:abstractNumId="7">
    <w:nsid w:val="00000008"/>
    <w:multiLevelType w:val="singleLevel"/>
    <w:tmpl w:val="00000000"/>
    <w:lvl w:ilvl="0">
      <w:start w:val="1"/>
      <w:numFmt w:val="lowerLetter"/>
      <w:lvlText w:val="%1)"/>
      <w:lvlJc w:val="left"/>
      <w:pPr>
        <w:tabs>
          <w:tab w:val="num" w:pos="3240"/>
        </w:tabs>
        <w:ind w:left="3240" w:hanging="360"/>
      </w:pPr>
      <w:rPr>
        <w:rFonts w:hint="default"/>
      </w:rPr>
    </w:lvl>
  </w:abstractNum>
  <w:abstractNum w:abstractNumId="8">
    <w:nsid w:val="00000009"/>
    <w:multiLevelType w:val="singleLevel"/>
    <w:tmpl w:val="00000000"/>
    <w:lvl w:ilvl="0">
      <w:start w:val="1"/>
      <w:numFmt w:val="lowerLetter"/>
      <w:lvlText w:val="%1)"/>
      <w:lvlJc w:val="left"/>
      <w:pPr>
        <w:tabs>
          <w:tab w:val="num" w:pos="3240"/>
        </w:tabs>
        <w:ind w:left="3240" w:hanging="360"/>
      </w:pPr>
      <w:rPr>
        <w:rFonts w:hint="default"/>
      </w:rPr>
    </w:lvl>
  </w:abstractNum>
  <w:abstractNum w:abstractNumId="9">
    <w:nsid w:val="0000000A"/>
    <w:multiLevelType w:val="singleLevel"/>
    <w:tmpl w:val="00000000"/>
    <w:lvl w:ilvl="0">
      <w:start w:val="1"/>
      <w:numFmt w:val="lowerLetter"/>
      <w:lvlText w:val="%1)"/>
      <w:lvlJc w:val="left"/>
      <w:pPr>
        <w:tabs>
          <w:tab w:val="num" w:pos="3240"/>
        </w:tabs>
        <w:ind w:left="3240" w:hanging="360"/>
      </w:pPr>
      <w:rPr>
        <w:rFonts w:hint="default"/>
      </w:rPr>
    </w:lvl>
  </w:abstractNum>
  <w:abstractNum w:abstractNumId="10">
    <w:nsid w:val="0000000B"/>
    <w:multiLevelType w:val="singleLevel"/>
    <w:tmpl w:val="95BA8F26"/>
    <w:lvl w:ilvl="0">
      <w:start w:val="1"/>
      <w:numFmt w:val="lowerLetter"/>
      <w:lvlText w:val="%1)"/>
      <w:lvlJc w:val="left"/>
      <w:pPr>
        <w:tabs>
          <w:tab w:val="num" w:pos="3240"/>
        </w:tabs>
        <w:ind w:left="3240" w:hanging="360"/>
      </w:pPr>
      <w:rPr>
        <w:rFonts w:ascii="Verdana" w:eastAsia="Times" w:hAnsi="Verdana" w:cs="Times New Roman"/>
      </w:rPr>
    </w:lvl>
  </w:abstractNum>
  <w:abstractNum w:abstractNumId="11">
    <w:nsid w:val="0A225D39"/>
    <w:multiLevelType w:val="hybridMultilevel"/>
    <w:tmpl w:val="2B7C865E"/>
    <w:lvl w:ilvl="0" w:tplc="C556DF50">
      <w:start w:val="1"/>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2">
    <w:nsid w:val="0ACE32DD"/>
    <w:multiLevelType w:val="hybridMultilevel"/>
    <w:tmpl w:val="232A6886"/>
    <w:lvl w:ilvl="0" w:tplc="D642CB68">
      <w:start w:val="1"/>
      <w:numFmt w:val="lowerLetter"/>
      <w:lvlText w:val="%1)"/>
      <w:lvlJc w:val="left"/>
      <w:pPr>
        <w:tabs>
          <w:tab w:val="num" w:pos="3240"/>
        </w:tabs>
        <w:ind w:left="3240" w:hanging="360"/>
      </w:pPr>
      <w:rPr>
        <w:rFonts w:hint="default"/>
      </w:rPr>
    </w:lvl>
    <w:lvl w:ilvl="1" w:tplc="3BC2364A">
      <w:start w:val="1"/>
      <w:numFmt w:val="decimal"/>
      <w:lvlText w:val="%2."/>
      <w:lvlJc w:val="left"/>
      <w:pPr>
        <w:tabs>
          <w:tab w:val="num" w:pos="4320"/>
        </w:tabs>
        <w:ind w:left="4320" w:hanging="720"/>
      </w:pPr>
      <w:rPr>
        <w:rFonts w:hint="default"/>
      </w:rPr>
    </w:lvl>
    <w:lvl w:ilvl="2" w:tplc="0409001B">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3">
    <w:nsid w:val="0AD94BBD"/>
    <w:multiLevelType w:val="hybridMultilevel"/>
    <w:tmpl w:val="B9081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755AF6"/>
    <w:multiLevelType w:val="hybridMultilevel"/>
    <w:tmpl w:val="A54278DA"/>
    <w:lvl w:ilvl="0" w:tplc="1456FCA6">
      <w:start w:val="1"/>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5">
    <w:nsid w:val="2AB92485"/>
    <w:multiLevelType w:val="multilevel"/>
    <w:tmpl w:val="232A6886"/>
    <w:lvl w:ilvl="0">
      <w:start w:val="1"/>
      <w:numFmt w:val="lowerLetter"/>
      <w:lvlText w:val="%1)"/>
      <w:lvlJc w:val="left"/>
      <w:pPr>
        <w:tabs>
          <w:tab w:val="num" w:pos="3240"/>
        </w:tabs>
        <w:ind w:left="3240" w:hanging="360"/>
      </w:pPr>
      <w:rPr>
        <w:rFonts w:hint="default"/>
      </w:rPr>
    </w:lvl>
    <w:lvl w:ilvl="1">
      <w:start w:val="1"/>
      <w:numFmt w:val="decimal"/>
      <w:lvlText w:val="%2."/>
      <w:lvlJc w:val="left"/>
      <w:pPr>
        <w:tabs>
          <w:tab w:val="num" w:pos="4320"/>
        </w:tabs>
        <w:ind w:left="4320" w:hanging="720"/>
      </w:pPr>
      <w:rPr>
        <w:rFonts w:hint="default"/>
      </w:rPr>
    </w:lvl>
    <w:lvl w:ilvl="2">
      <w:start w:val="1"/>
      <w:numFmt w:val="lowerRoman"/>
      <w:lvlText w:val="%3."/>
      <w:lvlJc w:val="right"/>
      <w:pPr>
        <w:tabs>
          <w:tab w:val="num" w:pos="4680"/>
        </w:tabs>
        <w:ind w:left="4680" w:hanging="180"/>
      </w:pPr>
    </w:lvl>
    <w:lvl w:ilvl="3">
      <w:start w:val="1"/>
      <w:numFmt w:val="decimal"/>
      <w:lvlText w:val="%4."/>
      <w:lvlJc w:val="left"/>
      <w:pPr>
        <w:tabs>
          <w:tab w:val="num" w:pos="5400"/>
        </w:tabs>
        <w:ind w:left="5400" w:hanging="360"/>
      </w:pPr>
    </w:lvl>
    <w:lvl w:ilvl="4">
      <w:start w:val="1"/>
      <w:numFmt w:val="lowerLetter"/>
      <w:lvlText w:val="%5."/>
      <w:lvlJc w:val="left"/>
      <w:pPr>
        <w:tabs>
          <w:tab w:val="num" w:pos="6120"/>
        </w:tabs>
        <w:ind w:left="6120" w:hanging="360"/>
      </w:pPr>
    </w:lvl>
    <w:lvl w:ilvl="5">
      <w:start w:val="1"/>
      <w:numFmt w:val="lowerRoman"/>
      <w:lvlText w:val="%6."/>
      <w:lvlJc w:val="right"/>
      <w:pPr>
        <w:tabs>
          <w:tab w:val="num" w:pos="6840"/>
        </w:tabs>
        <w:ind w:left="6840" w:hanging="180"/>
      </w:pPr>
    </w:lvl>
    <w:lvl w:ilvl="6">
      <w:start w:val="1"/>
      <w:numFmt w:val="decimal"/>
      <w:lvlText w:val="%7."/>
      <w:lvlJc w:val="left"/>
      <w:pPr>
        <w:tabs>
          <w:tab w:val="num" w:pos="7560"/>
        </w:tabs>
        <w:ind w:left="7560" w:hanging="360"/>
      </w:pPr>
    </w:lvl>
    <w:lvl w:ilvl="7">
      <w:start w:val="1"/>
      <w:numFmt w:val="lowerLetter"/>
      <w:lvlText w:val="%8."/>
      <w:lvlJc w:val="left"/>
      <w:pPr>
        <w:tabs>
          <w:tab w:val="num" w:pos="8280"/>
        </w:tabs>
        <w:ind w:left="8280" w:hanging="360"/>
      </w:pPr>
    </w:lvl>
    <w:lvl w:ilvl="8">
      <w:start w:val="1"/>
      <w:numFmt w:val="lowerRoman"/>
      <w:lvlText w:val="%9."/>
      <w:lvlJc w:val="right"/>
      <w:pPr>
        <w:tabs>
          <w:tab w:val="num" w:pos="9000"/>
        </w:tabs>
        <w:ind w:left="9000" w:hanging="180"/>
      </w:pPr>
    </w:lvl>
  </w:abstractNum>
  <w:num w:numId="1">
    <w:abstractNumId w:val="0"/>
  </w:num>
  <w:num w:numId="2">
    <w:abstractNumId w:val="1"/>
  </w:num>
  <w:num w:numId="3">
    <w:abstractNumId w:val="2"/>
  </w:num>
  <w:num w:numId="4">
    <w:abstractNumId w:val="3"/>
  </w:num>
  <w:num w:numId="5">
    <w:abstractNumId w:val="4"/>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9"/>
  </w:num>
  <w:num w:numId="16">
    <w:abstractNumId w:val="10"/>
  </w:num>
  <w:num w:numId="17">
    <w:abstractNumId w:val="11"/>
  </w:num>
  <w:num w:numId="18">
    <w:abstractNumId w:val="14"/>
  </w:num>
  <w:num w:numId="19">
    <w:abstractNumId w:val="12"/>
  </w:num>
  <w:num w:numId="20">
    <w:abstractNumId w:val="15"/>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9"/>
  <w:activeWritingStyle w:appName="MSWord" w:lang="en-US" w:vendorID="64" w:dllVersion="131078" w:nlCheck="1" w:checkStyle="1"/>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56EA2"/>
    <w:rsid w:val="005E6050"/>
    <w:rsid w:val="00A41E0A"/>
    <w:rsid w:val="00A77075"/>
    <w:rsid w:val="00CE29BC"/>
    <w:rsid w:val="00D56EA2"/>
    <w:rsid w:val="00F03B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517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rPr>
  </w:style>
  <w:style w:type="paragraph" w:styleId="Heading1">
    <w:name w:val="heading 1"/>
    <w:basedOn w:val="Normal"/>
    <w:next w:val="Normal"/>
    <w:qFormat/>
    <w:pPr>
      <w:keepNext/>
      <w:jc w:val="center"/>
      <w:outlineLvl w:val="0"/>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unhideWhenUsed/>
    <w:rsid w:val="001854F1"/>
    <w:pPr>
      <w:tabs>
        <w:tab w:val="center" w:pos="4320"/>
        <w:tab w:val="right" w:pos="8640"/>
      </w:tabs>
    </w:pPr>
  </w:style>
  <w:style w:type="character" w:customStyle="1" w:styleId="HeaderChar">
    <w:name w:val="Header Char"/>
    <w:link w:val="Header"/>
    <w:uiPriority w:val="99"/>
    <w:rsid w:val="001854F1"/>
    <w:rPr>
      <w:noProof/>
      <w:sz w:val="24"/>
    </w:rPr>
  </w:style>
  <w:style w:type="paragraph" w:styleId="ListParagraph">
    <w:name w:val="List Paragraph"/>
    <w:basedOn w:val="Normal"/>
    <w:uiPriority w:val="34"/>
    <w:qFormat/>
    <w:rsid w:val="00A7707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562</Words>
  <Characters>3210</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State College Area School District</vt:lpstr>
    </vt:vector>
  </TitlesOfParts>
  <Company>SCASD</Company>
  <LinksUpToDate>false</LinksUpToDate>
  <CharactersWithSpaces>3765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College Area School District</dc:title>
  <dc:subject/>
  <dc:creator>Computer Services</dc:creator>
  <cp:keywords/>
  <cp:lastModifiedBy>computer services</cp:lastModifiedBy>
  <cp:revision>5</cp:revision>
  <cp:lastPrinted>2015-03-19T13:21:00Z</cp:lastPrinted>
  <dcterms:created xsi:type="dcterms:W3CDTF">2015-03-05T00:05:00Z</dcterms:created>
  <dcterms:modified xsi:type="dcterms:W3CDTF">2015-03-19T13:22:00Z</dcterms:modified>
</cp:coreProperties>
</file>